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3CE892A" w14:textId="77777777" w:rsidTr="00856C35">
        <w:tc>
          <w:tcPr>
            <w:tcW w:w="4428" w:type="dxa"/>
          </w:tcPr>
          <w:p w14:paraId="4C5DF466" w14:textId="77777777" w:rsidR="00856C35" w:rsidRDefault="00582DBD" w:rsidP="00856C35">
            <w:r>
              <w:rPr>
                <w:noProof/>
              </w:rPr>
              <w:drawing>
                <wp:inline distT="0" distB="0" distL="0" distR="0" wp14:anchorId="13A3A2AC" wp14:editId="7E92ED14">
                  <wp:extent cx="1581912" cy="11155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tec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1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14:paraId="5BDCBEAF" w14:textId="77777777" w:rsidR="00582DBD" w:rsidRPr="00582DBD" w:rsidRDefault="00582DBD" w:rsidP="00582DBD">
            <w:pPr>
              <w:pStyle w:val="CompanyName"/>
              <w:jc w:val="left"/>
              <w:rPr>
                <w:color w:val="000000" w:themeColor="text1"/>
                <w:sz w:val="32"/>
                <w:szCs w:val="32"/>
              </w:rPr>
            </w:pPr>
            <w:r w:rsidRPr="00582DBD">
              <w:rPr>
                <w:color w:val="000000" w:themeColor="text1"/>
                <w:sz w:val="32"/>
                <w:szCs w:val="32"/>
              </w:rPr>
              <w:t>Protec Industrial Services, LLC</w:t>
            </w:r>
          </w:p>
          <w:p w14:paraId="27D560EA" w14:textId="77777777" w:rsidR="00582DBD" w:rsidRPr="00582DBD" w:rsidRDefault="00582DBD" w:rsidP="00582DBD">
            <w:pPr>
              <w:pStyle w:val="CompanyName"/>
              <w:jc w:val="left"/>
              <w:rPr>
                <w:color w:val="000000" w:themeColor="text1"/>
                <w:sz w:val="32"/>
                <w:szCs w:val="32"/>
              </w:rPr>
            </w:pPr>
            <w:r w:rsidRPr="00582DBD">
              <w:rPr>
                <w:color w:val="000000" w:themeColor="text1"/>
                <w:sz w:val="32"/>
                <w:szCs w:val="32"/>
              </w:rPr>
              <w:t>147 Kuykendall Br. Road</w:t>
            </w:r>
          </w:p>
          <w:p w14:paraId="7991B4DF" w14:textId="77777777" w:rsidR="00582DBD" w:rsidRPr="00582DBD" w:rsidRDefault="00582DBD" w:rsidP="00582DBD">
            <w:pPr>
              <w:pStyle w:val="CompanyName"/>
              <w:jc w:val="left"/>
              <w:rPr>
                <w:color w:val="000000" w:themeColor="text1"/>
                <w:sz w:val="32"/>
                <w:szCs w:val="32"/>
              </w:rPr>
            </w:pPr>
            <w:r w:rsidRPr="00582DBD">
              <w:rPr>
                <w:color w:val="000000" w:themeColor="text1"/>
                <w:sz w:val="32"/>
                <w:szCs w:val="32"/>
              </w:rPr>
              <w:t>Asheville, NC 28804</w:t>
            </w:r>
          </w:p>
          <w:p w14:paraId="1AEDE224" w14:textId="77777777" w:rsidR="00582DBD" w:rsidRPr="00582DBD" w:rsidRDefault="00582DBD" w:rsidP="00582DBD">
            <w:pPr>
              <w:pStyle w:val="CompanyName"/>
              <w:jc w:val="left"/>
              <w:rPr>
                <w:color w:val="000000" w:themeColor="text1"/>
                <w:sz w:val="32"/>
                <w:szCs w:val="32"/>
              </w:rPr>
            </w:pPr>
            <w:r w:rsidRPr="00582DBD">
              <w:rPr>
                <w:color w:val="000000" w:themeColor="text1"/>
                <w:sz w:val="32"/>
                <w:szCs w:val="32"/>
              </w:rPr>
              <w:t>P:828-645-9938 F: 828-645-9918</w:t>
            </w:r>
          </w:p>
          <w:p w14:paraId="4B75DDE5" w14:textId="4B5B4E1A" w:rsidR="00582DBD" w:rsidRPr="00582DBD" w:rsidRDefault="00582DBD" w:rsidP="00582DBD">
            <w:pPr>
              <w:pStyle w:val="CompanyName"/>
              <w:jc w:val="left"/>
              <w:rPr>
                <w:sz w:val="32"/>
                <w:szCs w:val="32"/>
              </w:rPr>
            </w:pPr>
            <w:r w:rsidRPr="00582DBD">
              <w:rPr>
                <w:color w:val="000000" w:themeColor="text1"/>
                <w:sz w:val="32"/>
                <w:szCs w:val="32"/>
              </w:rPr>
              <w:t>protecindustrial.com</w:t>
            </w:r>
          </w:p>
        </w:tc>
      </w:tr>
    </w:tbl>
    <w:p w14:paraId="66E9A225" w14:textId="77777777" w:rsidR="00582DBD" w:rsidRDefault="00582DBD" w:rsidP="00856C35">
      <w:pPr>
        <w:pStyle w:val="Heading1"/>
      </w:pPr>
    </w:p>
    <w:p w14:paraId="2570C41C" w14:textId="0D61403A" w:rsidR="00467865" w:rsidRPr="00275BB5" w:rsidRDefault="00856C35" w:rsidP="00856C35">
      <w:pPr>
        <w:pStyle w:val="Heading1"/>
      </w:pPr>
      <w:r>
        <w:t>Employment Application</w:t>
      </w:r>
    </w:p>
    <w:p w14:paraId="7220345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A15807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88418E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EBD7F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6CEB3C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2D35C5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18B46C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7274F2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D2AF93" w14:textId="77777777" w:rsidTr="00856C35">
        <w:tc>
          <w:tcPr>
            <w:tcW w:w="1081" w:type="dxa"/>
            <w:vAlign w:val="bottom"/>
          </w:tcPr>
          <w:p w14:paraId="25EE062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76F1DE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CDAD39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1F3922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839F31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230E520" w14:textId="77777777" w:rsidR="00856C35" w:rsidRPr="009C220D" w:rsidRDefault="00856C35" w:rsidP="00856C35"/>
        </w:tc>
      </w:tr>
    </w:tbl>
    <w:p w14:paraId="45A6880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5E890E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0BD1E2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239AA9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51103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38D6F8" w14:textId="77777777" w:rsidTr="00871876">
        <w:tc>
          <w:tcPr>
            <w:tcW w:w="1081" w:type="dxa"/>
            <w:vAlign w:val="bottom"/>
          </w:tcPr>
          <w:p w14:paraId="060CF11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9892DF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EB5EC5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39BAA4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8316CD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5DF685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6B38F1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184BD3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5AF33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C21D51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B28F7C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DB6635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90CBB9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886882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8F8077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F6D512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E42C6E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2D57CF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328AD2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A86C62C" w14:textId="77777777" w:rsidR="00841645" w:rsidRPr="009C220D" w:rsidRDefault="00841645" w:rsidP="00440CD8">
            <w:pPr>
              <w:pStyle w:val="FieldText"/>
            </w:pPr>
          </w:p>
        </w:tc>
      </w:tr>
    </w:tbl>
    <w:p w14:paraId="7FCE8CA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94F62A8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1F77DF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EA88B0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2EB6A82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C61CF9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F6505C9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19B992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58899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EB5847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47C691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3D8C976" w14:textId="77777777" w:rsidR="00DE7FB7" w:rsidRPr="009C220D" w:rsidRDefault="00DE7FB7" w:rsidP="00083002">
            <w:pPr>
              <w:pStyle w:val="FieldText"/>
            </w:pPr>
          </w:p>
        </w:tc>
      </w:tr>
    </w:tbl>
    <w:p w14:paraId="44A89A5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07B2EF2" w14:textId="77777777" w:rsidTr="00BC07E3">
        <w:tc>
          <w:tcPr>
            <w:tcW w:w="3692" w:type="dxa"/>
            <w:vAlign w:val="bottom"/>
          </w:tcPr>
          <w:p w14:paraId="1335908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8F5BF1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6AFC1F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2FB13C4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62734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53AA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04EDD59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328F24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E36C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3C65B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A267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</w:tr>
    </w:tbl>
    <w:p w14:paraId="00C4C6F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E723D17" w14:textId="77777777" w:rsidTr="00BC07E3">
        <w:tc>
          <w:tcPr>
            <w:tcW w:w="3692" w:type="dxa"/>
            <w:vAlign w:val="bottom"/>
          </w:tcPr>
          <w:p w14:paraId="1810DAE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9AA91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8D9F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721365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2EF7D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4E677D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88FC481" w14:textId="77777777" w:rsidR="009C220D" w:rsidRPr="009C220D" w:rsidRDefault="009C220D" w:rsidP="00617C65">
            <w:pPr>
              <w:pStyle w:val="FieldText"/>
            </w:pPr>
          </w:p>
        </w:tc>
      </w:tr>
    </w:tbl>
    <w:p w14:paraId="4F9E65F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11E916A" w14:textId="77777777" w:rsidTr="00BC07E3">
        <w:tc>
          <w:tcPr>
            <w:tcW w:w="3692" w:type="dxa"/>
            <w:vAlign w:val="bottom"/>
          </w:tcPr>
          <w:p w14:paraId="0ABB4B1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E3C835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86FC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F8E52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041E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30AD1C7" w14:textId="77777777" w:rsidR="009C220D" w:rsidRPr="005114CE" w:rsidRDefault="009C220D" w:rsidP="00682C69"/>
        </w:tc>
      </w:tr>
    </w:tbl>
    <w:p w14:paraId="6CBD6C5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47B1A3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9F247D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EBA8488" w14:textId="77777777" w:rsidR="000F2DF4" w:rsidRPr="009C220D" w:rsidRDefault="000F2DF4" w:rsidP="00617C65">
            <w:pPr>
              <w:pStyle w:val="FieldText"/>
            </w:pPr>
          </w:p>
        </w:tc>
      </w:tr>
    </w:tbl>
    <w:p w14:paraId="31A899E6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ED2C15D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C24ED2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FAA36B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0023D5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0F7D5D2" w14:textId="77777777" w:rsidR="000F2DF4" w:rsidRPr="005114CE" w:rsidRDefault="000F2DF4" w:rsidP="00617C65">
            <w:pPr>
              <w:pStyle w:val="FieldText"/>
            </w:pPr>
          </w:p>
        </w:tc>
      </w:tr>
    </w:tbl>
    <w:p w14:paraId="0650F21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77F6234" w14:textId="77777777" w:rsidTr="00BC07E3">
        <w:tc>
          <w:tcPr>
            <w:tcW w:w="797" w:type="dxa"/>
            <w:vAlign w:val="bottom"/>
          </w:tcPr>
          <w:p w14:paraId="6A64260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F1309C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86AABC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F4BAE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57CF3D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5A2659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1FB1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4EE900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F1775B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20CCBC6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FF224ED" w14:textId="77777777" w:rsidR="00250014" w:rsidRPr="005114CE" w:rsidRDefault="00250014" w:rsidP="00617C65">
            <w:pPr>
              <w:pStyle w:val="FieldText"/>
            </w:pPr>
          </w:p>
        </w:tc>
      </w:tr>
    </w:tbl>
    <w:p w14:paraId="7CE7480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7C324A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FC2CD9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F55274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0D1262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2B0E80D" w14:textId="77777777" w:rsidR="000F2DF4" w:rsidRPr="005114CE" w:rsidRDefault="000F2DF4" w:rsidP="00617C65">
            <w:pPr>
              <w:pStyle w:val="FieldText"/>
            </w:pPr>
          </w:p>
        </w:tc>
      </w:tr>
    </w:tbl>
    <w:p w14:paraId="6462B9B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0C0E78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A7B9C8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33031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ADB27D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4937E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956AB1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CEF1F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9737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03FD61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042B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703127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BE87AEF" w14:textId="77777777" w:rsidR="00250014" w:rsidRPr="005114CE" w:rsidRDefault="00250014" w:rsidP="00617C65">
            <w:pPr>
              <w:pStyle w:val="FieldText"/>
            </w:pPr>
          </w:p>
        </w:tc>
      </w:tr>
    </w:tbl>
    <w:p w14:paraId="637F3BE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36C294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329CB2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564A1B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09DBD6E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E7902C5" w14:textId="77777777" w:rsidR="002A2510" w:rsidRPr="005114CE" w:rsidRDefault="002A2510" w:rsidP="00617C65">
            <w:pPr>
              <w:pStyle w:val="FieldText"/>
            </w:pPr>
          </w:p>
        </w:tc>
      </w:tr>
    </w:tbl>
    <w:p w14:paraId="3778E10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F23ECB5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35DF85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70D65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8003ED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C77427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63D242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2A08EA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48CCB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879D13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5D23F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438CE6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2526CC7" w14:textId="77777777" w:rsidR="00250014" w:rsidRPr="005114CE" w:rsidRDefault="00250014" w:rsidP="00617C65">
            <w:pPr>
              <w:pStyle w:val="FieldText"/>
            </w:pPr>
          </w:p>
        </w:tc>
      </w:tr>
    </w:tbl>
    <w:p w14:paraId="703C8A22" w14:textId="77777777" w:rsidR="00330050" w:rsidRDefault="00330050" w:rsidP="00330050">
      <w:pPr>
        <w:pStyle w:val="Heading2"/>
      </w:pPr>
      <w:r>
        <w:lastRenderedPageBreak/>
        <w:t>References</w:t>
      </w:r>
    </w:p>
    <w:p w14:paraId="5D8C24E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F82993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47070C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8A391B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19998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F24BD6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212A12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03DB94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A169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741561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01215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C0AAB1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FBCE965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D52C98B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D7A63F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528A2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8A596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9575F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DBC752" w14:textId="77777777" w:rsidR="00D55AFA" w:rsidRDefault="00D55AFA" w:rsidP="00330050"/>
        </w:tc>
      </w:tr>
      <w:tr w:rsidR="000F2DF4" w:rsidRPr="005114CE" w14:paraId="68EDE96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B5ABA8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289C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65DB00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6D09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35A7FF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1F1FF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AC6A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945140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CF11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264ECF0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1ECC4F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34CBFC0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0F6B6D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E271E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38860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7AB5F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A30B56" w14:textId="77777777" w:rsidR="00D55AFA" w:rsidRDefault="00D55AFA" w:rsidP="00330050"/>
        </w:tc>
      </w:tr>
      <w:tr w:rsidR="000D2539" w:rsidRPr="005114CE" w14:paraId="1337351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3D10C5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3C60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86061D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56B0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6324AE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FBCB5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5376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01B3FF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2910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4D4985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71455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E7DA29F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AE40AC8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779050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97E6CB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21D0B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F45C2F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25524F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313649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C1E46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368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DAB16B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2587" w14:textId="77777777" w:rsidR="000D2539" w:rsidRPr="009C220D" w:rsidRDefault="000D2539" w:rsidP="0014663E">
            <w:pPr>
              <w:pStyle w:val="FieldText"/>
            </w:pPr>
          </w:p>
        </w:tc>
      </w:tr>
    </w:tbl>
    <w:p w14:paraId="1A07BA3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15E55A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57EDDD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F1265F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FDF7AAB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B71D13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873A4FC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78D435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B09903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620F29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8EF251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96EAE48" w14:textId="77777777" w:rsidR="000D2539" w:rsidRPr="009C220D" w:rsidRDefault="000D2539" w:rsidP="0014663E">
            <w:pPr>
              <w:pStyle w:val="FieldText"/>
            </w:pPr>
          </w:p>
        </w:tc>
      </w:tr>
    </w:tbl>
    <w:p w14:paraId="5906B2F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403D7B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10C851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85AE1F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19C223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DD87A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4E5619B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EDE5F89" w14:textId="77777777" w:rsidR="000D2539" w:rsidRPr="009C220D" w:rsidRDefault="000D2539" w:rsidP="0014663E">
            <w:pPr>
              <w:pStyle w:val="FieldText"/>
            </w:pPr>
          </w:p>
        </w:tc>
      </w:tr>
    </w:tbl>
    <w:p w14:paraId="32779C97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D32C550" w14:textId="77777777" w:rsidTr="00176E67">
        <w:tc>
          <w:tcPr>
            <w:tcW w:w="5040" w:type="dxa"/>
            <w:vAlign w:val="bottom"/>
          </w:tcPr>
          <w:p w14:paraId="31BF122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A28AFC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5EC029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A2C358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D0E00E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D45E36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A7741E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FC8331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E5C55C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7530F6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82BC1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9AD8A6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2842E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9BD87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CCDFD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B4304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1A2A2F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986203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530E5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859D7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9BE75E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BDAC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3CBFF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8DC4D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4C8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E477F6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FC100" w14:textId="77777777" w:rsidR="00BC07E3" w:rsidRPr="009C220D" w:rsidRDefault="00BC07E3" w:rsidP="00BC07E3">
            <w:pPr>
              <w:pStyle w:val="FieldText"/>
            </w:pPr>
          </w:p>
        </w:tc>
      </w:tr>
    </w:tbl>
    <w:p w14:paraId="5416D8C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D6D8A3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B87120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7CA5D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96AEC0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5EDAF3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A66E52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872212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E5B2AC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2033F4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A85F2B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FBDDE3A" w14:textId="77777777" w:rsidR="00BC07E3" w:rsidRPr="009C220D" w:rsidRDefault="00BC07E3" w:rsidP="00BC07E3">
            <w:pPr>
              <w:pStyle w:val="FieldText"/>
            </w:pPr>
          </w:p>
        </w:tc>
      </w:tr>
    </w:tbl>
    <w:p w14:paraId="21A0137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D8B4BE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51863D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3BA5F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FDE82C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4B86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A7D3CC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192887F" w14:textId="77777777" w:rsidR="00BC07E3" w:rsidRPr="009C220D" w:rsidRDefault="00BC07E3" w:rsidP="00BC07E3">
            <w:pPr>
              <w:pStyle w:val="FieldText"/>
            </w:pPr>
          </w:p>
        </w:tc>
      </w:tr>
    </w:tbl>
    <w:p w14:paraId="73EC8A2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8CED44C" w14:textId="77777777" w:rsidTr="00176E67">
        <w:tc>
          <w:tcPr>
            <w:tcW w:w="5040" w:type="dxa"/>
            <w:vAlign w:val="bottom"/>
          </w:tcPr>
          <w:p w14:paraId="547BF55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27F22D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268094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C383EE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4D235E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F69CC4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FA21BE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5813AB0" w14:textId="77777777" w:rsidR="00176E67" w:rsidRDefault="00176E67" w:rsidP="00BC07E3"/>
          <w:p w14:paraId="1F2DF4AB" w14:textId="77777777" w:rsidR="00582DBD" w:rsidRDefault="00582DBD" w:rsidP="00BC07E3"/>
          <w:p w14:paraId="1FA85714" w14:textId="77777777" w:rsidR="00582DBD" w:rsidRDefault="00582DBD" w:rsidP="00BC07E3"/>
          <w:p w14:paraId="551CD0BD" w14:textId="77777777" w:rsidR="00582DBD" w:rsidRDefault="00582DBD" w:rsidP="00BC07E3"/>
          <w:p w14:paraId="629DA033" w14:textId="77777777" w:rsidR="00582DBD" w:rsidRDefault="00582DBD" w:rsidP="00BC07E3"/>
          <w:p w14:paraId="2BCF6F0B" w14:textId="77777777" w:rsidR="00582DBD" w:rsidRDefault="00582DBD" w:rsidP="00BC07E3"/>
          <w:p w14:paraId="6EC953B1" w14:textId="77777777" w:rsidR="00582DBD" w:rsidRDefault="00582DBD" w:rsidP="00BC07E3"/>
          <w:p w14:paraId="607CCDD6" w14:textId="77777777" w:rsidR="00582DBD" w:rsidRDefault="00582DBD" w:rsidP="00BC07E3"/>
          <w:p w14:paraId="7D985AB4" w14:textId="77777777" w:rsidR="00582DBD" w:rsidRDefault="00582DBD" w:rsidP="00BC07E3"/>
          <w:p w14:paraId="31B36843" w14:textId="098F4A20" w:rsidR="00582DBD" w:rsidRPr="005114CE" w:rsidRDefault="00582DBD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AB3A78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92EFA6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A490DC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D1B8618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16396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A3EF7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268F0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4A07D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3F4090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F54568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0B483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FDECE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1A436C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D7228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5BDA3A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1886FC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607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5D8241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E5849" w14:textId="77777777" w:rsidR="00BC07E3" w:rsidRPr="009C220D" w:rsidRDefault="00BC07E3" w:rsidP="00BC07E3">
            <w:pPr>
              <w:pStyle w:val="FieldText"/>
            </w:pPr>
          </w:p>
        </w:tc>
      </w:tr>
    </w:tbl>
    <w:p w14:paraId="373B8A1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1D853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22E7BF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C5574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55A128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B85638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7487C3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2D18D1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38D5A9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9DC560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DA10A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8BCB0EE" w14:textId="77777777" w:rsidR="00BC07E3" w:rsidRPr="009C220D" w:rsidRDefault="00BC07E3" w:rsidP="00BC07E3">
            <w:pPr>
              <w:pStyle w:val="FieldText"/>
            </w:pPr>
          </w:p>
        </w:tc>
      </w:tr>
    </w:tbl>
    <w:p w14:paraId="44DD33E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2FB3A8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51C9A8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6017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2665B7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D096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C1AB55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7AC95CB" w14:textId="77777777" w:rsidR="00BC07E3" w:rsidRPr="009C220D" w:rsidRDefault="00BC07E3" w:rsidP="00BC07E3">
            <w:pPr>
              <w:pStyle w:val="FieldText"/>
            </w:pPr>
          </w:p>
        </w:tc>
      </w:tr>
    </w:tbl>
    <w:p w14:paraId="0B01263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807DB6A" w14:textId="77777777" w:rsidTr="00176E67">
        <w:tc>
          <w:tcPr>
            <w:tcW w:w="5040" w:type="dxa"/>
            <w:vAlign w:val="bottom"/>
          </w:tcPr>
          <w:p w14:paraId="46239EF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F95354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A2ABC3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48268E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FE923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3AA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63C72A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07974C8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4833D21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E81FF7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C33284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19D7C77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1BCDC6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56099A8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F3C96E" w14:textId="77777777" w:rsidR="000D2539" w:rsidRPr="009C220D" w:rsidRDefault="000D2539" w:rsidP="00902964">
            <w:pPr>
              <w:pStyle w:val="FieldText"/>
            </w:pPr>
          </w:p>
        </w:tc>
      </w:tr>
    </w:tbl>
    <w:p w14:paraId="79CCEF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E21894E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607642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2499196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06FA4D0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6127BBA" w14:textId="77777777" w:rsidR="000D2539" w:rsidRPr="009C220D" w:rsidRDefault="000D2539" w:rsidP="00902964">
            <w:pPr>
              <w:pStyle w:val="FieldText"/>
            </w:pPr>
          </w:p>
        </w:tc>
      </w:tr>
    </w:tbl>
    <w:p w14:paraId="279D3D3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8A6BED1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641620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55BAA73" w14:textId="77777777" w:rsidR="000D2539" w:rsidRPr="009C220D" w:rsidRDefault="000D2539" w:rsidP="00902964">
            <w:pPr>
              <w:pStyle w:val="FieldText"/>
            </w:pPr>
          </w:p>
        </w:tc>
      </w:tr>
    </w:tbl>
    <w:p w14:paraId="3FF324E1" w14:textId="77777777" w:rsidR="00871876" w:rsidRDefault="00871876" w:rsidP="00871876">
      <w:pPr>
        <w:pStyle w:val="Heading2"/>
      </w:pPr>
      <w:r w:rsidRPr="009C220D">
        <w:t>Disclaimer and Signature</w:t>
      </w:r>
    </w:p>
    <w:p w14:paraId="6DDA941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5712E9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6A3B74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21471A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557F83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AD94D5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D77C3EA" w14:textId="77777777" w:rsidR="000D2539" w:rsidRPr="005114CE" w:rsidRDefault="000D2539" w:rsidP="00682C69">
            <w:pPr>
              <w:pStyle w:val="FieldText"/>
            </w:pPr>
          </w:p>
        </w:tc>
      </w:tr>
    </w:tbl>
    <w:p w14:paraId="51BB25BD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EB11" w14:textId="77777777" w:rsidR="00A53AAC" w:rsidRDefault="00A53AAC" w:rsidP="00176E67">
      <w:r>
        <w:separator/>
      </w:r>
    </w:p>
  </w:endnote>
  <w:endnote w:type="continuationSeparator" w:id="0">
    <w:p w14:paraId="763ECE99" w14:textId="77777777" w:rsidR="00A53AAC" w:rsidRDefault="00A53AA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215769C" w14:textId="77777777" w:rsidR="00176E67" w:rsidRDefault="00A53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A355" w14:textId="77777777" w:rsidR="00A53AAC" w:rsidRDefault="00A53AAC" w:rsidP="00176E67">
      <w:r>
        <w:separator/>
      </w:r>
    </w:p>
  </w:footnote>
  <w:footnote w:type="continuationSeparator" w:id="0">
    <w:p w14:paraId="6853BF66" w14:textId="77777777" w:rsidR="00A53AAC" w:rsidRDefault="00A53AA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B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DB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3AAC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5D13D2"/>
  <w15:docId w15:val="{0406862D-3C8C-4453-B2CD-11A3BBA1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milt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jhamilton</dc:creator>
  <cp:keywords/>
  <cp:lastModifiedBy>Dannett Dillingham</cp:lastModifiedBy>
  <cp:revision>1</cp:revision>
  <cp:lastPrinted>2002-05-23T18:14:00Z</cp:lastPrinted>
  <dcterms:created xsi:type="dcterms:W3CDTF">2018-04-03T19:42:00Z</dcterms:created>
  <dcterms:modified xsi:type="dcterms:W3CDTF">2018-04-03T19:51:00Z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